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3"/>
        <w:gridCol w:w="2171"/>
        <w:gridCol w:w="2206"/>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8C5D28">
            <w:pPr>
              <w:shd w:val="clear" w:color="auto" w:fill="FFFFFF"/>
              <w:spacing w:after="120"/>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8C5D28">
            <w:pPr>
              <w:shd w:val="clear" w:color="auto" w:fill="FFFFFF"/>
              <w:spacing w:after="120"/>
              <w:ind w:right="17"/>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8C5D28">
            <w:pPr>
              <w:shd w:val="clear" w:color="auto" w:fill="FFFFFF"/>
              <w:spacing w:after="120"/>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8C5D28">
            <w:pPr>
              <w:shd w:val="clear" w:color="auto" w:fill="FFFFFF"/>
              <w:spacing w:after="120"/>
              <w:jc w:val="left"/>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11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8C5D28">
            <w:pPr>
              <w:shd w:val="clear" w:color="auto" w:fill="FFFFFF"/>
              <w:spacing w:after="120"/>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8C5D28">
            <w:pPr>
              <w:shd w:val="clear" w:color="auto" w:fill="FFFFFF"/>
              <w:spacing w:after="120"/>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8C5D28">
            <w:pPr>
              <w:shd w:val="clear" w:color="auto" w:fill="FFFFFF"/>
              <w:spacing w:after="120"/>
              <w:ind w:right="28"/>
              <w:jc w:val="left"/>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8C5D28">
            <w:pPr>
              <w:shd w:val="clear" w:color="auto" w:fill="FFFFFF"/>
              <w:spacing w:after="120"/>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8C5D28">
            <w:pPr>
              <w:shd w:val="clear" w:color="auto" w:fill="FFFFFF"/>
              <w:spacing w:after="120"/>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8C5D28">
            <w:pPr>
              <w:shd w:val="clear" w:color="auto" w:fill="FFFFFF"/>
              <w:spacing w:after="120"/>
              <w:ind w:right="-44"/>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8C5D28">
            <w:pPr>
              <w:shd w:val="clear" w:color="auto" w:fill="FFFFFF"/>
              <w:spacing w:after="120"/>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8C5D28">
            <w:pPr>
              <w:shd w:val="clear" w:color="auto" w:fill="FFFFFF"/>
              <w:spacing w:after="120"/>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C5D28">
            <w:pPr>
              <w:shd w:val="clear" w:color="auto" w:fill="FFFFFF"/>
              <w:spacing w:after="120"/>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2"/>
        <w:gridCol w:w="2228"/>
        <w:gridCol w:w="2191"/>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8C5D28">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8C5D28">
            <w:pPr>
              <w:shd w:val="clear" w:color="auto" w:fill="FFFFFF"/>
              <w:ind w:right="167"/>
              <w:jc w:val="left"/>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8C5D28">
            <w:pPr>
              <w:shd w:val="clear" w:color="auto" w:fill="FFFFFF"/>
              <w:spacing w:after="0"/>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D" w14:textId="36B7547D" w:rsidR="007967A9" w:rsidRPr="00AD3BA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14:paraId="56E939EE" w14:textId="77777777" w:rsidR="007967A9" w:rsidRPr="005E466D" w:rsidRDefault="007967A9" w:rsidP="008C5D28">
            <w:pPr>
              <w:shd w:val="clear" w:color="auto" w:fill="FFFFFF"/>
              <w:ind w:right="1"/>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C5D28">
            <w:pPr>
              <w:shd w:val="clear" w:color="auto" w:fill="FFFFFF"/>
              <w:ind w:right="-39"/>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8C5D28">
            <w:pPr>
              <w:shd w:val="clear" w:color="auto" w:fill="FFFFFF"/>
              <w:ind w:right="25"/>
              <w:jc w:val="left"/>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8C5D28">
            <w:pPr>
              <w:shd w:val="clear" w:color="auto" w:fill="FFFFFF"/>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8C5D28">
            <w:pPr>
              <w:shd w:val="clear" w:color="auto" w:fill="FFFFFF"/>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8C5D28">
            <w:pPr>
              <w:shd w:val="clear" w:color="auto" w:fill="FFFFFF"/>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8C5D28">
            <w:pPr>
              <w:shd w:val="clear" w:color="auto" w:fill="FFFFFF"/>
              <w:ind w:right="25"/>
              <w:jc w:val="left"/>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8C5D28">
            <w:pPr>
              <w:shd w:val="clear" w:color="auto" w:fill="FFFFFF"/>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8C5D28">
            <w:pPr>
              <w:shd w:val="clear" w:color="auto" w:fill="FFFFFF"/>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8C5D28">
            <w:pPr>
              <w:shd w:val="clear" w:color="auto" w:fill="FFFFFF"/>
              <w:spacing w:after="0"/>
              <w:ind w:right="-39"/>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8C5D28">
            <w:pPr>
              <w:shd w:val="clear" w:color="auto" w:fill="FFFFFF"/>
              <w:ind w:right="25"/>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8C5D28">
            <w:pPr>
              <w:shd w:val="clear" w:color="auto" w:fill="FFFFFF"/>
              <w:spacing w:after="0"/>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8C5D28">
            <w:pPr>
              <w:shd w:val="clear" w:color="auto" w:fill="FFFFFF"/>
              <w:spacing w:after="0"/>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8C5D28">
            <w:pPr>
              <w:spacing w:after="0"/>
              <w:ind w:right="-39"/>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56BB8" w:rsidP="006F285A">
            <w:pPr>
              <w:spacing w:after="120"/>
              <w:ind w:right="25"/>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56BB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A56BB8">
            <w:pPr>
              <w:shd w:val="clear" w:color="auto" w:fill="FFFFFF"/>
              <w:spacing w:after="0"/>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A56BB8">
            <w:pPr>
              <w:shd w:val="clear" w:color="auto" w:fill="FFFFFF"/>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A56BB8">
            <w:pPr>
              <w:shd w:val="clear" w:color="auto" w:fill="FFFFFF"/>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A56BB8">
            <w:pPr>
              <w:shd w:val="clear" w:color="auto" w:fill="FFFFFF"/>
              <w:ind w:right="167"/>
              <w:jc w:val="left"/>
              <w:rPr>
                <w:rFonts w:ascii="Verdana" w:hAnsi="Verdana" w:cs="Arial"/>
                <w:b/>
                <w:color w:val="002060"/>
                <w:sz w:val="20"/>
                <w:lang w:val="en-GB"/>
              </w:rPr>
            </w:pPr>
            <w:bookmarkStart w:id="0" w:name="_GoBack"/>
            <w:bookmarkEnd w:id="0"/>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A56BB8">
            <w:pPr>
              <w:shd w:val="clear" w:color="auto" w:fill="FFFFFF"/>
              <w:spacing w:after="0"/>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A56BB8">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A56BB8">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A56BB8">
            <w:pPr>
              <w:shd w:val="clear" w:color="auto" w:fill="FFFFFF"/>
              <w:ind w:right="5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A56BB8">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A56BB8">
            <w:pPr>
              <w:shd w:val="clear" w:color="auto" w:fill="FFFFFF"/>
              <w:ind w:right="-993"/>
              <w:jc w:val="left"/>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A56BB8">
            <w:pPr>
              <w:shd w:val="clear" w:color="auto" w:fill="FFFFFF"/>
              <w:ind w:right="-30"/>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A56BB8">
            <w:pPr>
              <w:shd w:val="clear" w:color="auto" w:fill="FFFFFF"/>
              <w:ind w:right="5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A56BB8">
            <w:pPr>
              <w:shd w:val="clear" w:color="auto" w:fill="FFFFFF"/>
              <w:spacing w:after="0"/>
              <w:ind w:right="5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A56BB8">
            <w:pPr>
              <w:shd w:val="clear" w:color="auto" w:fill="FFFFFF"/>
              <w:ind w:right="25"/>
              <w:jc w:val="left"/>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A56BB8">
            <w:pPr>
              <w:shd w:val="clear" w:color="auto" w:fill="FFFFFF"/>
              <w:spacing w:after="120"/>
              <w:ind w:right="-30"/>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A56BB8">
            <w:pPr>
              <w:shd w:val="clear" w:color="auto" w:fill="FFFFFF"/>
              <w:spacing w:after="120"/>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A56BB8">
            <w:pPr>
              <w:shd w:val="clear" w:color="auto" w:fill="FFFFFF"/>
              <w:spacing w:after="120"/>
              <w:ind w:right="52"/>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A56BB8">
            <w:pPr>
              <w:shd w:val="clear" w:color="auto" w:fill="FFFFFF"/>
              <w:spacing w:after="120"/>
              <w:ind w:right="25"/>
              <w:jc w:val="left"/>
              <w:rPr>
                <w:rFonts w:ascii="Verdana" w:hAnsi="Verdana" w:cs="Arial"/>
                <w:b/>
                <w:color w:val="002060"/>
                <w:sz w:val="20"/>
                <w:lang w:val="fr-BE"/>
              </w:rPr>
            </w:pPr>
          </w:p>
        </w:tc>
      </w:tr>
    </w:tbl>
    <w:p w14:paraId="2FFD8109" w14:textId="77777777" w:rsidR="00D2071E" w:rsidRPr="00A941C9" w:rsidRDefault="00D2071E" w:rsidP="00A56BB8">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425288"/>
      <w:docPartObj>
        <w:docPartGallery w:val="Page Numbers (Bottom of Page)"/>
        <w:docPartUnique/>
      </w:docPartObj>
    </w:sdtPr>
    <w:sdtEndPr>
      <w:rPr>
        <w:noProof/>
      </w:rPr>
    </w:sdtEndPr>
    <w:sdtContent>
      <w:p w14:paraId="6FA9FEDC" w14:textId="7A0C6064" w:rsidR="0081766A" w:rsidRDefault="0081766A">
        <w:pPr>
          <w:pStyle w:val="Stopka"/>
          <w:jc w:val="center"/>
        </w:pPr>
        <w:r>
          <w:fldChar w:fldCharType="begin"/>
        </w:r>
        <w:r>
          <w:instrText xml:space="preserve"> PAGE   \* MERGEFORMAT </w:instrText>
        </w:r>
        <w:r>
          <w:fldChar w:fldCharType="separate"/>
        </w:r>
        <w:r w:rsidR="00A56BB8">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63DC"/>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5D28"/>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56BB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6E939CB"/>
  <w15:docId w15:val="{14B961FA-77A3-448C-A4A0-F86E1A01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cfd06d9f-862c-4359-9a69-c66ff689f26a"/>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CD40B9-5FDE-4417-9DDA-DC72D889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406</Words>
  <Characters>2511</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Magdalena Siadek</cp:lastModifiedBy>
  <cp:revision>4</cp:revision>
  <cp:lastPrinted>2018-03-16T17:29:00Z</cp:lastPrinted>
  <dcterms:created xsi:type="dcterms:W3CDTF">2018-06-20T13:11:00Z</dcterms:created>
  <dcterms:modified xsi:type="dcterms:W3CDTF">2018-06-20T13:15:00Z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